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E82D" w14:textId="61FA6EEF" w:rsidR="00E4512F" w:rsidRDefault="00E4512F" w:rsidP="003E46EB">
      <w:pPr>
        <w:pStyle w:val="Title"/>
        <w:jc w:val="center"/>
      </w:pPr>
      <w:r>
        <w:rPr>
          <w:noProof/>
          <w:lang w:val="en-AU" w:eastAsia="en-AU"/>
        </w:rPr>
        <w:drawing>
          <wp:inline distT="0" distB="0" distL="0" distR="0" wp14:anchorId="52794CA1" wp14:editId="127D9941">
            <wp:extent cx="1466850" cy="1143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1" t="12825" r="13085" b="12094"/>
                    <a:stretch/>
                  </pic:blipFill>
                  <pic:spPr bwMode="auto">
                    <a:xfrm>
                      <a:off x="0" y="0"/>
                      <a:ext cx="14668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CC28E" w14:textId="77777777" w:rsidR="00CC1003" w:rsidRDefault="00E4512F" w:rsidP="00E4512F">
      <w:pPr>
        <w:pStyle w:val="Title"/>
        <w:jc w:val="center"/>
        <w:rPr>
          <w:color w:val="0673A5" w:themeColor="text2" w:themeShade="BF"/>
          <w:sz w:val="36"/>
          <w:szCs w:val="36"/>
        </w:rPr>
      </w:pPr>
      <w:r w:rsidRPr="00E4512F">
        <w:rPr>
          <w:color w:val="0673A5" w:themeColor="text2" w:themeShade="BF"/>
          <w:sz w:val="36"/>
          <w:szCs w:val="36"/>
        </w:rPr>
        <w:t xml:space="preserve">request for health Rights and responsibilites </w:t>
      </w:r>
      <w:r w:rsidR="00CC1003">
        <w:rPr>
          <w:color w:val="0673A5" w:themeColor="text2" w:themeShade="BF"/>
          <w:sz w:val="36"/>
          <w:szCs w:val="36"/>
        </w:rPr>
        <w:t xml:space="preserve">and going to hospital </w:t>
      </w:r>
      <w:r w:rsidR="000B11C0">
        <w:rPr>
          <w:color w:val="0673A5" w:themeColor="text2" w:themeShade="BF"/>
          <w:sz w:val="36"/>
          <w:szCs w:val="36"/>
        </w:rPr>
        <w:t xml:space="preserve">FOR CALD </w:t>
      </w:r>
    </w:p>
    <w:p w14:paraId="4E03F611" w14:textId="138BF759" w:rsidR="00397C15" w:rsidRPr="00E4512F" w:rsidRDefault="00E4512F" w:rsidP="00E4512F">
      <w:pPr>
        <w:pStyle w:val="Title"/>
        <w:jc w:val="center"/>
        <w:rPr>
          <w:color w:val="0673A5" w:themeColor="text2" w:themeShade="BF"/>
          <w:sz w:val="36"/>
          <w:szCs w:val="36"/>
        </w:rPr>
      </w:pPr>
      <w:r w:rsidRPr="00E4512F">
        <w:rPr>
          <w:color w:val="0673A5" w:themeColor="text2" w:themeShade="BF"/>
          <w:sz w:val="36"/>
          <w:szCs w:val="36"/>
        </w:rPr>
        <w:t>information session</w:t>
      </w:r>
    </w:p>
    <w:p w14:paraId="0903BD6D" w14:textId="77777777" w:rsidR="00397C15" w:rsidRPr="00E4512F" w:rsidRDefault="00E4512F">
      <w:pPr>
        <w:pStyle w:val="Heading1"/>
      </w:pPr>
      <w:r w:rsidRPr="00E4512F">
        <w:t>Your Details</w:t>
      </w:r>
    </w:p>
    <w:p w14:paraId="6F86AA81" w14:textId="77777777" w:rsidR="00397C15" w:rsidRDefault="00397C15"/>
    <w:p w14:paraId="1C4801A3" w14:textId="77777777" w:rsidR="00E4512F" w:rsidRPr="00416605" w:rsidRDefault="00E4512F">
      <w:pPr>
        <w:rPr>
          <w:rFonts w:ascii="Gill Sans MT" w:hAnsi="Gill Sans MT"/>
          <w:sz w:val="24"/>
          <w:szCs w:val="24"/>
        </w:rPr>
      </w:pPr>
      <w:proofErr w:type="spellStart"/>
      <w:r w:rsidRPr="00416605">
        <w:rPr>
          <w:rFonts w:ascii="Gill Sans MT" w:hAnsi="Gill Sans MT"/>
          <w:sz w:val="24"/>
          <w:szCs w:val="24"/>
        </w:rPr>
        <w:t>Organisation</w:t>
      </w:r>
      <w:proofErr w:type="spellEnd"/>
      <w:r w:rsidRPr="00416605">
        <w:rPr>
          <w:rFonts w:ascii="Gill Sans MT" w:hAnsi="Gill Sans MT"/>
          <w:sz w:val="24"/>
          <w:szCs w:val="24"/>
        </w:rPr>
        <w:t xml:space="preserve"> /community name: ______________________________________________</w:t>
      </w:r>
    </w:p>
    <w:p w14:paraId="11739DEA" w14:textId="5FED3D8A" w:rsidR="00E4512F" w:rsidRPr="00416605" w:rsidRDefault="00E4512F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 xml:space="preserve">Contact person: </w:t>
      </w:r>
      <w:proofErr w:type="spellStart"/>
      <w:r w:rsidRPr="00416605">
        <w:rPr>
          <w:rFonts w:ascii="Gill Sans MT" w:hAnsi="Gill Sans MT"/>
          <w:sz w:val="24"/>
          <w:szCs w:val="24"/>
        </w:rPr>
        <w:t>Ms</w:t>
      </w:r>
      <w:proofErr w:type="spellEnd"/>
      <w:r w:rsidRPr="00416605">
        <w:rPr>
          <w:rFonts w:ascii="Gill Sans MT" w:hAnsi="Gill Sans MT"/>
          <w:sz w:val="24"/>
          <w:szCs w:val="24"/>
        </w:rPr>
        <w:t>/</w:t>
      </w:r>
      <w:proofErr w:type="spellStart"/>
      <w:r w:rsidRPr="00416605">
        <w:rPr>
          <w:rFonts w:ascii="Gill Sans MT" w:hAnsi="Gill Sans MT"/>
          <w:sz w:val="24"/>
          <w:szCs w:val="24"/>
        </w:rPr>
        <w:t>Mr</w:t>
      </w:r>
      <w:proofErr w:type="spellEnd"/>
      <w:r w:rsidRPr="00416605">
        <w:rPr>
          <w:rFonts w:ascii="Gill Sans MT" w:hAnsi="Gill Sans MT"/>
          <w:sz w:val="24"/>
          <w:szCs w:val="24"/>
        </w:rPr>
        <w:t>/</w:t>
      </w:r>
      <w:proofErr w:type="spellStart"/>
      <w:r w:rsidRPr="00416605">
        <w:rPr>
          <w:rFonts w:ascii="Gill Sans MT" w:hAnsi="Gill Sans MT"/>
          <w:sz w:val="24"/>
          <w:szCs w:val="24"/>
        </w:rPr>
        <w:t>Mrs</w:t>
      </w:r>
      <w:proofErr w:type="spellEnd"/>
      <w:r w:rsidR="00423418">
        <w:rPr>
          <w:rFonts w:ascii="Gill Sans MT" w:hAnsi="Gill Sans MT"/>
          <w:sz w:val="24"/>
          <w:szCs w:val="24"/>
        </w:rPr>
        <w:t>:</w:t>
      </w:r>
      <w:r w:rsidRPr="00416605">
        <w:rPr>
          <w:rFonts w:ascii="Gill Sans MT" w:hAnsi="Gill Sans MT"/>
          <w:sz w:val="24"/>
          <w:szCs w:val="24"/>
        </w:rPr>
        <w:t xml:space="preserve"> _______________________________________</w:t>
      </w:r>
      <w:r w:rsidR="00423418">
        <w:rPr>
          <w:rFonts w:ascii="Gill Sans MT" w:hAnsi="Gill Sans MT"/>
          <w:sz w:val="24"/>
          <w:szCs w:val="24"/>
        </w:rPr>
        <w:t>__________</w:t>
      </w:r>
    </w:p>
    <w:p w14:paraId="1B7DC95D" w14:textId="77777777" w:rsidR="00E4512F" w:rsidRPr="00416605" w:rsidRDefault="00E4512F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Phone:</w:t>
      </w:r>
      <w:r w:rsidRPr="00416605">
        <w:rPr>
          <w:rFonts w:ascii="Gill Sans MT" w:hAnsi="Gill Sans MT"/>
          <w:sz w:val="24"/>
          <w:szCs w:val="24"/>
        </w:rPr>
        <w:tab/>
        <w:t>__________________________</w:t>
      </w:r>
      <w:proofErr w:type="gramStart"/>
      <w:r w:rsidRPr="00416605">
        <w:rPr>
          <w:rFonts w:ascii="Gill Sans MT" w:hAnsi="Gill Sans MT"/>
          <w:sz w:val="24"/>
          <w:szCs w:val="24"/>
        </w:rPr>
        <w:t>_  Email</w:t>
      </w:r>
      <w:proofErr w:type="gramEnd"/>
      <w:r w:rsidRPr="00416605">
        <w:rPr>
          <w:rFonts w:ascii="Gill Sans MT" w:hAnsi="Gill Sans MT"/>
          <w:sz w:val="24"/>
          <w:szCs w:val="24"/>
        </w:rPr>
        <w:t>:</w:t>
      </w:r>
      <w:r w:rsidRPr="00416605">
        <w:rPr>
          <w:rFonts w:ascii="Gill Sans MT" w:hAnsi="Gill Sans MT"/>
          <w:sz w:val="24"/>
          <w:szCs w:val="24"/>
        </w:rPr>
        <w:tab/>
        <w:t xml:space="preserve"> ________________________________</w:t>
      </w:r>
      <w:r w:rsidRPr="00416605">
        <w:rPr>
          <w:rFonts w:ascii="Gill Sans MT" w:hAnsi="Gill Sans MT"/>
          <w:sz w:val="24"/>
          <w:szCs w:val="24"/>
        </w:rPr>
        <w:tab/>
      </w:r>
    </w:p>
    <w:p w14:paraId="43A2C6D5" w14:textId="77777777" w:rsidR="00E4512F" w:rsidRPr="00416605" w:rsidRDefault="00E4512F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Address: _______________________________________________________________</w:t>
      </w:r>
    </w:p>
    <w:p w14:paraId="56B2AF3F" w14:textId="77777777" w:rsidR="00E4512F" w:rsidRPr="00416605" w:rsidRDefault="00E4512F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 xml:space="preserve">Will the session be held at the above address? If </w:t>
      </w:r>
      <w:proofErr w:type="gramStart"/>
      <w:r w:rsidRPr="00416605">
        <w:rPr>
          <w:rFonts w:ascii="Gill Sans MT" w:hAnsi="Gill Sans MT"/>
          <w:sz w:val="24"/>
          <w:szCs w:val="24"/>
        </w:rPr>
        <w:t>not</w:t>
      </w:r>
      <w:proofErr w:type="gramEnd"/>
      <w:r w:rsidRPr="00416605">
        <w:rPr>
          <w:rFonts w:ascii="Gill Sans MT" w:hAnsi="Gill Sans MT"/>
          <w:sz w:val="24"/>
          <w:szCs w:val="24"/>
        </w:rPr>
        <w:t xml:space="preserve"> please add the location below:</w:t>
      </w:r>
    </w:p>
    <w:p w14:paraId="1FF9E3DF" w14:textId="77777777" w:rsidR="00E4512F" w:rsidRPr="00416605" w:rsidRDefault="00E4512F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_______________________________________________________</w:t>
      </w:r>
      <w:r w:rsidR="00416605">
        <w:rPr>
          <w:rFonts w:ascii="Gill Sans MT" w:hAnsi="Gill Sans MT"/>
          <w:sz w:val="24"/>
          <w:szCs w:val="24"/>
        </w:rPr>
        <w:t>_______________</w:t>
      </w:r>
    </w:p>
    <w:p w14:paraId="50A7AFA3" w14:textId="77777777" w:rsidR="00E4512F" w:rsidRPr="00416605" w:rsidRDefault="00E4512F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What is your preferred date and time for the session? __________________________________________</w:t>
      </w:r>
      <w:r w:rsidR="00416605">
        <w:rPr>
          <w:rFonts w:ascii="Gill Sans MT" w:hAnsi="Gill Sans MT"/>
          <w:sz w:val="24"/>
          <w:szCs w:val="24"/>
        </w:rPr>
        <w:t>____________________________</w:t>
      </w:r>
    </w:p>
    <w:p w14:paraId="4C09E0F2" w14:textId="77777777" w:rsidR="00E4512F" w:rsidRPr="00416605" w:rsidRDefault="00416605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If</w:t>
      </w:r>
      <w:r w:rsidR="00E4512F" w:rsidRPr="00416605">
        <w:rPr>
          <w:rFonts w:ascii="Gill Sans MT" w:hAnsi="Gill Sans MT"/>
          <w:sz w:val="24"/>
          <w:szCs w:val="24"/>
        </w:rPr>
        <w:t xml:space="preserve"> the facilitator is not available then, </w:t>
      </w:r>
      <w:r w:rsidRPr="00416605">
        <w:rPr>
          <w:rFonts w:ascii="Gill Sans MT" w:hAnsi="Gill Sans MT"/>
          <w:sz w:val="24"/>
          <w:szCs w:val="24"/>
        </w:rPr>
        <w:t>is there</w:t>
      </w:r>
      <w:r w:rsidR="00E4512F" w:rsidRPr="00416605">
        <w:rPr>
          <w:rFonts w:ascii="Gill Sans MT" w:hAnsi="Gill Sans MT"/>
          <w:sz w:val="24"/>
          <w:szCs w:val="24"/>
        </w:rPr>
        <w:t xml:space="preserve"> another date and time</w:t>
      </w:r>
      <w:r w:rsidRPr="00416605">
        <w:rPr>
          <w:rFonts w:ascii="Gill Sans MT" w:hAnsi="Gill Sans MT"/>
          <w:sz w:val="24"/>
          <w:szCs w:val="24"/>
        </w:rPr>
        <w:t xml:space="preserve"> you would like? </w:t>
      </w:r>
      <w:r w:rsidR="00E4512F" w:rsidRPr="00416605">
        <w:rPr>
          <w:rFonts w:ascii="Gill Sans MT" w:hAnsi="Gill Sans MT"/>
          <w:sz w:val="24"/>
          <w:szCs w:val="24"/>
        </w:rPr>
        <w:t>______________________</w:t>
      </w:r>
      <w:r w:rsidRPr="00416605">
        <w:rPr>
          <w:rFonts w:ascii="Gill Sans MT" w:hAnsi="Gill Sans MT"/>
          <w:sz w:val="24"/>
          <w:szCs w:val="24"/>
        </w:rPr>
        <w:t>________________________________________________</w:t>
      </w:r>
    </w:p>
    <w:p w14:paraId="320790DC" w14:textId="77777777" w:rsidR="00416605" w:rsidRPr="00416605" w:rsidRDefault="00416605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How many people do you think will attend? __________________</w:t>
      </w:r>
      <w:r>
        <w:rPr>
          <w:rFonts w:ascii="Gill Sans MT" w:hAnsi="Gill Sans MT"/>
          <w:sz w:val="24"/>
          <w:szCs w:val="24"/>
        </w:rPr>
        <w:t>____________________</w:t>
      </w:r>
    </w:p>
    <w:p w14:paraId="674D25CE" w14:textId="47E0CEC0" w:rsidR="00416605" w:rsidRDefault="00416605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This session is aimed at people with limited English language skills,</w:t>
      </w:r>
      <w:r>
        <w:rPr>
          <w:rFonts w:ascii="Gill Sans MT" w:hAnsi="Gill Sans MT"/>
          <w:sz w:val="24"/>
          <w:szCs w:val="24"/>
        </w:rPr>
        <w:t xml:space="preserve"> will there be anyone available to interpret if necessary?</w:t>
      </w:r>
      <w:r w:rsidRPr="0041660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Y / N</w:t>
      </w:r>
    </w:p>
    <w:p w14:paraId="16687DAF" w14:textId="00AAD1A4" w:rsidR="00CC1003" w:rsidRPr="00416605" w:rsidRDefault="00CC100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Will you require an interpreter? </w:t>
      </w:r>
      <w:r>
        <w:rPr>
          <w:rFonts w:ascii="Gill Sans MT" w:hAnsi="Gill Sans MT"/>
          <w:sz w:val="24"/>
          <w:szCs w:val="24"/>
        </w:rPr>
        <w:t>Y / N</w:t>
      </w:r>
      <w:r>
        <w:rPr>
          <w:rFonts w:ascii="Gill Sans MT" w:hAnsi="Gill Sans MT"/>
          <w:sz w:val="24"/>
          <w:szCs w:val="24"/>
        </w:rPr>
        <w:tab/>
        <w:t>What language / dialect? ___________________</w:t>
      </w:r>
      <w:bookmarkStart w:id="0" w:name="_GoBack"/>
      <w:bookmarkEnd w:id="0"/>
    </w:p>
    <w:p w14:paraId="15B04088" w14:textId="77777777" w:rsidR="00416605" w:rsidRPr="00416605" w:rsidRDefault="00416605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Will you have a projector, computer and screen available?  Y / N</w:t>
      </w:r>
    </w:p>
    <w:p w14:paraId="25A85C14" w14:textId="77777777" w:rsidR="00416605" w:rsidRDefault="00416605">
      <w:pPr>
        <w:rPr>
          <w:rFonts w:ascii="Gill Sans MT" w:hAnsi="Gill Sans MT"/>
          <w:sz w:val="24"/>
          <w:szCs w:val="24"/>
        </w:rPr>
      </w:pPr>
      <w:r w:rsidRPr="00416605">
        <w:rPr>
          <w:rFonts w:ascii="Gill Sans MT" w:hAnsi="Gill Sans MT"/>
          <w:sz w:val="24"/>
          <w:szCs w:val="24"/>
        </w:rPr>
        <w:t>Will you have a whiteboard and markers available?  Y / N</w:t>
      </w:r>
    </w:p>
    <w:p w14:paraId="46E1275C" w14:textId="77777777" w:rsidR="00416605" w:rsidRDefault="00416605">
      <w:pPr>
        <w:rPr>
          <w:rFonts w:ascii="Gill Sans MT" w:hAnsi="Gill Sans MT"/>
          <w:sz w:val="24"/>
          <w:szCs w:val="24"/>
        </w:rPr>
      </w:pPr>
    </w:p>
    <w:p w14:paraId="46AFC1D3" w14:textId="1ABAD85D" w:rsidR="00416605" w:rsidRDefault="00416605" w:rsidP="00613A42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When you have completed this form please return it to </w:t>
      </w:r>
      <w:hyperlink r:id="rId10" w:history="1">
        <w:r w:rsidRPr="008D3427">
          <w:rPr>
            <w:rStyle w:val="Hyperlink"/>
            <w:rFonts w:ascii="Gill Sans MT" w:hAnsi="Gill Sans MT"/>
            <w:sz w:val="24"/>
            <w:szCs w:val="24"/>
          </w:rPr>
          <w:t>info@hconc.org.au</w:t>
        </w:r>
      </w:hyperlink>
      <w:r>
        <w:rPr>
          <w:rFonts w:ascii="Gill Sans MT" w:hAnsi="Gill Sans MT"/>
          <w:sz w:val="24"/>
          <w:szCs w:val="24"/>
        </w:rPr>
        <w:t xml:space="preserve">. If you have any queries please call 9221 3422 </w:t>
      </w:r>
    </w:p>
    <w:p w14:paraId="5FAB877A" w14:textId="77777777" w:rsidR="00613A42" w:rsidRPr="00416605" w:rsidRDefault="00613A42" w:rsidP="00613A42">
      <w:pPr>
        <w:jc w:val="center"/>
        <w:rPr>
          <w:rFonts w:ascii="Gill Sans MT" w:hAnsi="Gill Sans MT"/>
          <w:sz w:val="24"/>
          <w:szCs w:val="24"/>
        </w:rPr>
      </w:pPr>
    </w:p>
    <w:sectPr w:rsidR="00613A42" w:rsidRPr="00416605" w:rsidSect="00416605">
      <w:pgSz w:w="12240" w:h="15840"/>
      <w:pgMar w:top="70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021F" w14:textId="77777777" w:rsidR="00E4512F" w:rsidRDefault="00E4512F">
      <w:pPr>
        <w:spacing w:after="0" w:line="240" w:lineRule="auto"/>
      </w:pPr>
      <w:r>
        <w:separator/>
      </w:r>
    </w:p>
  </w:endnote>
  <w:endnote w:type="continuationSeparator" w:id="0">
    <w:p w14:paraId="2D04C64D" w14:textId="77777777" w:rsidR="00E4512F" w:rsidRDefault="00E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0124" w14:textId="77777777" w:rsidR="00E4512F" w:rsidRDefault="00E4512F">
      <w:pPr>
        <w:spacing w:after="0" w:line="240" w:lineRule="auto"/>
      </w:pPr>
      <w:r>
        <w:separator/>
      </w:r>
    </w:p>
  </w:footnote>
  <w:footnote w:type="continuationSeparator" w:id="0">
    <w:p w14:paraId="27EF0327" w14:textId="77777777" w:rsidR="00E4512F" w:rsidRDefault="00E4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2F"/>
    <w:rsid w:val="000B11C0"/>
    <w:rsid w:val="00397C15"/>
    <w:rsid w:val="003E46EB"/>
    <w:rsid w:val="00416605"/>
    <w:rsid w:val="00423418"/>
    <w:rsid w:val="00613A42"/>
    <w:rsid w:val="00726AE8"/>
    <w:rsid w:val="00B54E88"/>
    <w:rsid w:val="00CC1003"/>
    <w:rsid w:val="00E4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ACDD"/>
  <w15:docId w15:val="{7CC38490-A554-45E5-893C-E29D40A3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605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hconc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.Ford.HCONC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3E7A3-4FCE-419F-ADD6-EC8C205D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Ford</dc:creator>
  <cp:keywords/>
  <cp:lastModifiedBy>Karen Lipio</cp:lastModifiedBy>
  <cp:revision>4</cp:revision>
  <dcterms:created xsi:type="dcterms:W3CDTF">2019-02-13T07:11:00Z</dcterms:created>
  <dcterms:modified xsi:type="dcterms:W3CDTF">2019-05-08T06:48:00Z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